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54" w:rsidRDefault="00773454" w:rsidP="00773454">
      <w:pPr>
        <w:pStyle w:val="Heading1"/>
        <w:spacing w:before="0" w:after="0"/>
        <w:jc w:val="center"/>
      </w:pPr>
      <w:r>
        <w:rPr>
          <w:noProof/>
        </w:rPr>
        <w:drawing>
          <wp:inline distT="0" distB="0" distL="0" distR="0">
            <wp:extent cx="334052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mony-logo-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725" cy="89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865" w:rsidRPr="005B76F1" w:rsidRDefault="00856C35" w:rsidP="00773454">
      <w:pPr>
        <w:pStyle w:val="Heading1"/>
        <w:spacing w:after="0"/>
        <w:rPr>
          <w:color w:val="595959" w:themeColor="text1" w:themeTint="A6"/>
        </w:rPr>
      </w:pPr>
      <w:r w:rsidRPr="005B76F1">
        <w:rPr>
          <w:color w:val="595959" w:themeColor="text1" w:themeTint="A6"/>
        </w:rPr>
        <w:t>Employment Application</w:t>
      </w:r>
    </w:p>
    <w:p w:rsidR="00773454" w:rsidRPr="005B76F1" w:rsidRDefault="00773454" w:rsidP="00773454">
      <w:pPr>
        <w:rPr>
          <w:b/>
          <w:color w:val="FFC000"/>
          <w:sz w:val="24"/>
        </w:rPr>
      </w:pPr>
      <w:r w:rsidRPr="005B76F1">
        <w:rPr>
          <w:b/>
          <w:color w:val="FFC000"/>
          <w:sz w:val="24"/>
        </w:rPr>
        <w:t>Harmony Enterprises</w:t>
      </w:r>
    </w:p>
    <w:p w:rsidR="00773454" w:rsidRPr="005B76F1" w:rsidRDefault="00773454" w:rsidP="00773454">
      <w:pPr>
        <w:rPr>
          <w:b/>
          <w:color w:val="FFC000"/>
          <w:sz w:val="24"/>
        </w:rPr>
      </w:pPr>
      <w:r w:rsidRPr="005B76F1">
        <w:rPr>
          <w:b/>
          <w:color w:val="FFC000"/>
          <w:sz w:val="24"/>
        </w:rPr>
        <w:t>An Equal Opportunity Employer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sdt>
          <w:sdtPr>
            <w:id w:val="170917147"/>
            <w:placeholder>
              <w:docPart w:val="DefaultPlaceholder_-1854013440"/>
            </w:placeholder>
          </w:sdtPr>
          <w:sdtContent>
            <w:tc>
              <w:tcPr>
                <w:tcW w:w="2940" w:type="dxa"/>
                <w:tcBorders>
                  <w:bottom w:val="single" w:sz="4" w:space="0" w:color="auto"/>
                </w:tcBorders>
                <w:vAlign w:val="bottom"/>
              </w:tcPr>
              <w:bookmarkStart w:id="0" w:name="_GoBack" w:displacedByCustomXml="next"/>
              <w:sdt>
                <w:sdtPr>
                  <w:id w:val="-883332599"/>
                  <w:placeholder>
                    <w:docPart w:val="DefaultPlaceholder_-1854013440"/>
                  </w:placeholder>
                  <w:showingPlcHdr/>
                </w:sdtPr>
                <w:sdtContent>
                  <w:p w:rsidR="00A82BA3" w:rsidRPr="009C220D" w:rsidRDefault="00EF0E69" w:rsidP="00EF0E69">
                    <w:pPr>
                      <w:pStyle w:val="FieldText"/>
                    </w:pPr>
                    <w:r w:rsidRPr="005E22F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  <w:bookmarkEnd w:id="0" w:displacedByCustomXml="next"/>
          </w:sdtContent>
        </w:sdt>
        <w:sdt>
          <w:sdtPr>
            <w:id w:val="563525902"/>
            <w:placeholder>
              <w:docPart w:val="DefaultPlaceholder_-1854013440"/>
            </w:placeholder>
            <w:showingPlcHdr/>
          </w:sdtPr>
          <w:sdtContent>
            <w:tc>
              <w:tcPr>
                <w:tcW w:w="2865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5B76F1" w:rsidP="00440CD8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45363439"/>
            <w:placeholder>
              <w:docPart w:val="DefaultPlaceholder_-1854013440"/>
            </w:placeholder>
          </w:sdtPr>
          <w:sdtContent>
            <w:tc>
              <w:tcPr>
                <w:tcW w:w="668" w:type="dxa"/>
                <w:tcBorders>
                  <w:bottom w:val="single" w:sz="4" w:space="0" w:color="auto"/>
                </w:tcBorders>
                <w:vAlign w:val="bottom"/>
              </w:tcPr>
              <w:sdt>
                <w:sdtPr>
                  <w:id w:val="51357463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:rsidR="00A82BA3" w:rsidRPr="009C220D" w:rsidRDefault="005B76F1" w:rsidP="00440CD8">
                    <w:pPr>
                      <w:pStyle w:val="FieldText"/>
                    </w:pPr>
                    <w:r w:rsidRPr="005E22F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sdt>
          <w:sdtPr>
            <w:id w:val="-15248540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5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5B76F1" w:rsidP="00440CD8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sdt>
          <w:sdtPr>
            <w:id w:val="-11542931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199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5B76F1" w:rsidP="00440CD8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2181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5B76F1" w:rsidP="00440CD8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sdt>
          <w:sdtPr>
            <w:id w:val="20305303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  <w:tcBorders>
                  <w:bottom w:val="single" w:sz="4" w:space="0" w:color="auto"/>
                </w:tcBorders>
                <w:vAlign w:val="bottom"/>
              </w:tcPr>
              <w:p w:rsidR="00C76039" w:rsidRPr="009C220D" w:rsidRDefault="005B76F1" w:rsidP="00440CD8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06574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94" w:type="dxa"/>
                <w:tcBorders>
                  <w:bottom w:val="single" w:sz="4" w:space="0" w:color="auto"/>
                </w:tcBorders>
                <w:vAlign w:val="bottom"/>
              </w:tcPr>
              <w:p w:rsidR="00C76039" w:rsidRPr="005114CE" w:rsidRDefault="005B76F1" w:rsidP="00440CD8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994156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:rsidR="00C76039" w:rsidRPr="005114CE" w:rsidRDefault="005B76F1" w:rsidP="00440CD8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sdt>
          <w:sdtPr>
            <w:id w:val="-20237751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bottom"/>
              </w:tcPr>
              <w:p w:rsidR="00841645" w:rsidRPr="009C220D" w:rsidRDefault="005B76F1" w:rsidP="00856C35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sdt>
          <w:sdtPr>
            <w:id w:val="-6789645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90" w:type="dxa"/>
                <w:tcBorders>
                  <w:bottom w:val="single" w:sz="4" w:space="0" w:color="auto"/>
                </w:tcBorders>
                <w:vAlign w:val="bottom"/>
              </w:tcPr>
              <w:p w:rsidR="00841645" w:rsidRPr="009C220D" w:rsidRDefault="005B76F1" w:rsidP="00440CD8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sdt>
          <w:sdtPr>
            <w:id w:val="4391840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14" w:type="dxa"/>
                <w:tcBorders>
                  <w:bottom w:val="single" w:sz="4" w:space="0" w:color="auto"/>
                </w:tcBorders>
                <w:vAlign w:val="bottom"/>
              </w:tcPr>
              <w:p w:rsidR="00613129" w:rsidRPr="009C220D" w:rsidRDefault="005B76F1" w:rsidP="00440CD8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sdt>
          <w:sdtPr>
            <w:id w:val="8526937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90" w:type="dxa"/>
                <w:tcBorders>
                  <w:bottom w:val="single" w:sz="4" w:space="0" w:color="auto"/>
                </w:tcBorders>
                <w:vAlign w:val="bottom"/>
              </w:tcPr>
              <w:p w:rsidR="00613129" w:rsidRPr="009C220D" w:rsidRDefault="005B76F1" w:rsidP="00440CD8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  <w:sdt>
              <w:sdtPr>
                <w:id w:val="4426326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B76F1" w:rsidRPr="005E22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sdt>
          <w:sdtPr>
            <w:id w:val="-5284061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277" w:type="dxa"/>
                <w:tcBorders>
                  <w:bottom w:val="single" w:sz="4" w:space="0" w:color="auto"/>
                </w:tcBorders>
                <w:vAlign w:val="bottom"/>
              </w:tcPr>
              <w:p w:rsidR="00DE7FB7" w:rsidRPr="009C220D" w:rsidRDefault="005B76F1" w:rsidP="00083002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5B76F1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sdt>
            <w:sdtPr>
              <w:id w:val="321551826"/>
              <w:placeholder>
                <w:docPart w:val="DefaultPlaceholder_-1854013440"/>
              </w:placeholder>
            </w:sdtPr>
            <w:sdtContent>
              <w:sdt>
                <w:sdtPr>
                  <w:id w:val="990752906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id w:val="1330486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 w:rsidR="009C220D" w:rsidRPr="005114CE" w:rsidRDefault="005B76F1" w:rsidP="005B76F1">
                        <w:pPr>
                          <w:pStyle w:val="Checkbox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sdt>
            <w:sdtPr>
              <w:id w:val="-672332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220D" w:rsidRPr="00D6155E" w:rsidRDefault="005B76F1" w:rsidP="0008300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sdt>
            <w:sdtPr>
              <w:id w:val="438192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220D" w:rsidRPr="005114CE" w:rsidRDefault="005B76F1" w:rsidP="00D6155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sdt>
            <w:sdtPr>
              <w:id w:val="-1221743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220D" w:rsidRPr="005114CE" w:rsidRDefault="005B76F1" w:rsidP="00D6155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sdt>
            <w:sdtPr>
              <w:id w:val="298890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220D" w:rsidRPr="005114CE" w:rsidRDefault="005B76F1" w:rsidP="00D6155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sdt>
            <w:sdtPr>
              <w:id w:val="301821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220D" w:rsidRPr="005114CE" w:rsidRDefault="005B76F1" w:rsidP="00D6155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sdt>
          <w:sdtPr>
            <w:id w:val="9349524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55" w:type="dxa"/>
                <w:tcBorders>
                  <w:bottom w:val="single" w:sz="4" w:space="0" w:color="auto"/>
                </w:tcBorders>
                <w:vAlign w:val="bottom"/>
              </w:tcPr>
              <w:p w:rsidR="009C220D" w:rsidRPr="009C220D" w:rsidRDefault="005B76F1" w:rsidP="00617C65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92A3C" w:rsidRDefault="00C92A3C"/>
    <w:p w:rsidR="00C92A3C" w:rsidRDefault="00C92A3C"/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sdt>
          <w:sdtPr>
            <w:id w:val="999245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82" w:type="dxa"/>
                <w:tcBorders>
                  <w:bottom w:val="single" w:sz="4" w:space="0" w:color="auto"/>
                </w:tcBorders>
                <w:vAlign w:val="bottom"/>
              </w:tcPr>
              <w:p w:rsidR="000F2DF4" w:rsidRPr="005114CE" w:rsidRDefault="005B76F1" w:rsidP="00617C65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sdt>
          <w:sdtPr>
            <w:id w:val="-13474737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46" w:type="dxa"/>
                <w:tcBorders>
                  <w:bottom w:val="single" w:sz="4" w:space="0" w:color="auto"/>
                </w:tcBorders>
                <w:vAlign w:val="bottom"/>
              </w:tcPr>
              <w:p w:rsidR="000F2DF4" w:rsidRPr="005114CE" w:rsidRDefault="005B76F1" w:rsidP="00617C65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sdt>
          <w:sdtPr>
            <w:id w:val="1221260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62" w:type="dxa"/>
                <w:tcBorders>
                  <w:bottom w:val="single" w:sz="4" w:space="0" w:color="auto"/>
                </w:tcBorders>
                <w:vAlign w:val="bottom"/>
              </w:tcPr>
              <w:p w:rsidR="00250014" w:rsidRPr="005114CE" w:rsidRDefault="005B76F1" w:rsidP="00617C65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sdt>
          <w:sdtPr>
            <w:id w:val="4270081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6" w:type="dxa"/>
                <w:tcBorders>
                  <w:bottom w:val="single" w:sz="4" w:space="0" w:color="auto"/>
                </w:tcBorders>
                <w:vAlign w:val="bottom"/>
              </w:tcPr>
              <w:p w:rsidR="00250014" w:rsidRPr="005114CE" w:rsidRDefault="005B76F1" w:rsidP="00617C65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sdt>
            <w:sdtPr>
              <w:id w:val="25681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0014" w:rsidRPr="005114CE" w:rsidRDefault="005B76F1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sdt>
            <w:sdtPr>
              <w:id w:val="-11080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0014" w:rsidRPr="005114CE" w:rsidRDefault="005B76F1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" w:type="dxa"/>
            <w:vAlign w:val="bottom"/>
          </w:tcPr>
          <w:p w:rsidR="00250014" w:rsidRPr="005114CE" w:rsidRDefault="00250014" w:rsidP="0059372F">
            <w:pPr>
              <w:pStyle w:val="Heading4"/>
              <w:jc w:val="center"/>
            </w:pPr>
            <w:r w:rsidRPr="005114CE">
              <w:t>D</w:t>
            </w:r>
            <w:r w:rsidR="0059372F">
              <w:t>iploma:</w:t>
            </w:r>
          </w:p>
        </w:tc>
        <w:sdt>
          <w:sdtPr>
            <w:id w:val="-6341792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53" w:type="dxa"/>
                <w:tcBorders>
                  <w:bottom w:val="single" w:sz="4" w:space="0" w:color="auto"/>
                </w:tcBorders>
                <w:vAlign w:val="bottom"/>
              </w:tcPr>
              <w:p w:rsidR="00250014" w:rsidRPr="005114CE" w:rsidRDefault="005B76F1" w:rsidP="00617C65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sdt>
          <w:sdtPr>
            <w:id w:val="-2219926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04" w:type="dxa"/>
                <w:tcBorders>
                  <w:bottom w:val="single" w:sz="4" w:space="0" w:color="auto"/>
                </w:tcBorders>
                <w:vAlign w:val="bottom"/>
              </w:tcPr>
              <w:p w:rsidR="000F2DF4" w:rsidRPr="005114CE" w:rsidRDefault="005B76F1" w:rsidP="00617C65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sdt>
          <w:sdtPr>
            <w:id w:val="-14534777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46" w:type="dxa"/>
                <w:tcBorders>
                  <w:bottom w:val="single" w:sz="4" w:space="0" w:color="auto"/>
                </w:tcBorders>
                <w:vAlign w:val="bottom"/>
              </w:tcPr>
              <w:p w:rsidR="000F2DF4" w:rsidRPr="005114CE" w:rsidRDefault="005B76F1" w:rsidP="00617C65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sdt>
          <w:sdtPr>
            <w:id w:val="3985606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62" w:type="dxa"/>
                <w:tcBorders>
                  <w:bottom w:val="single" w:sz="4" w:space="0" w:color="auto"/>
                </w:tcBorders>
                <w:vAlign w:val="bottom"/>
              </w:tcPr>
              <w:p w:rsidR="00250014" w:rsidRPr="005114CE" w:rsidRDefault="005B76F1" w:rsidP="00617C65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sdt>
          <w:sdtPr>
            <w:id w:val="14948356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6" w:type="dxa"/>
                <w:tcBorders>
                  <w:bottom w:val="single" w:sz="4" w:space="0" w:color="auto"/>
                </w:tcBorders>
                <w:vAlign w:val="bottom"/>
              </w:tcPr>
              <w:p w:rsidR="00250014" w:rsidRPr="005114CE" w:rsidRDefault="005B76F1" w:rsidP="00617C65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sdt>
            <w:sdtPr>
              <w:id w:val="643551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0014" w:rsidRPr="005114CE" w:rsidRDefault="005B76F1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sdt>
            <w:sdtPr>
              <w:id w:val="910900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0014" w:rsidRPr="005114CE" w:rsidRDefault="005B76F1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sdt>
          <w:sdtPr>
            <w:id w:val="-1637484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53" w:type="dxa"/>
                <w:tcBorders>
                  <w:bottom w:val="single" w:sz="4" w:space="0" w:color="auto"/>
                </w:tcBorders>
                <w:vAlign w:val="bottom"/>
              </w:tcPr>
              <w:p w:rsidR="00250014" w:rsidRPr="005114CE" w:rsidRDefault="005B76F1" w:rsidP="00617C65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sdt>
          <w:sdtPr>
            <w:id w:val="5426428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04" w:type="dxa"/>
                <w:tcBorders>
                  <w:bottom w:val="single" w:sz="4" w:space="0" w:color="auto"/>
                </w:tcBorders>
                <w:vAlign w:val="bottom"/>
              </w:tcPr>
              <w:p w:rsidR="002A2510" w:rsidRPr="005114CE" w:rsidRDefault="005B76F1" w:rsidP="00617C65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sdt>
          <w:sdtPr>
            <w:id w:val="13460584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46" w:type="dxa"/>
                <w:tcBorders>
                  <w:bottom w:val="single" w:sz="4" w:space="0" w:color="auto"/>
                </w:tcBorders>
                <w:vAlign w:val="bottom"/>
              </w:tcPr>
              <w:p w:rsidR="002A2510" w:rsidRPr="005114CE" w:rsidRDefault="005B76F1" w:rsidP="00617C65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773454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sdt>
          <w:sdtPr>
            <w:id w:val="12190154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58" w:type="dxa"/>
                <w:vAlign w:val="bottom"/>
              </w:tcPr>
              <w:p w:rsidR="00250014" w:rsidRPr="005114CE" w:rsidRDefault="005B76F1" w:rsidP="00617C65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sdt>
          <w:sdtPr>
            <w:id w:val="20218889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6" w:type="dxa"/>
                <w:vAlign w:val="bottom"/>
              </w:tcPr>
              <w:p w:rsidR="00250014" w:rsidRPr="005114CE" w:rsidRDefault="005B76F1" w:rsidP="00617C65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sdt>
            <w:sdtPr>
              <w:id w:val="2021966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0014" w:rsidRPr="005114CE" w:rsidRDefault="005B76F1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sdt>
            <w:sdtPr>
              <w:id w:val="934948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0014" w:rsidRPr="005114CE" w:rsidRDefault="005B76F1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sdt>
          <w:sdtPr>
            <w:id w:val="-13950415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63" w:type="dxa"/>
                <w:vAlign w:val="bottom"/>
              </w:tcPr>
              <w:p w:rsidR="00250014" w:rsidRPr="005114CE" w:rsidRDefault="005B76F1" w:rsidP="00617C65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3627" w:rsidRPr="00613129" w:rsidTr="00653627">
        <w:trPr>
          <w:trHeight w:val="80"/>
        </w:trPr>
        <w:tc>
          <w:tcPr>
            <w:tcW w:w="792" w:type="dxa"/>
            <w:vAlign w:val="bottom"/>
          </w:tcPr>
          <w:p w:rsidR="00653627" w:rsidRPr="005114CE" w:rsidRDefault="00653627" w:rsidP="00490804"/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653627" w:rsidRPr="005114CE" w:rsidRDefault="00653627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653627" w:rsidRPr="005114CE" w:rsidRDefault="00653627" w:rsidP="00490804">
            <w:pPr>
              <w:pStyle w:val="Heading4"/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653627" w:rsidRPr="005114CE" w:rsidRDefault="00653627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653627" w:rsidRPr="005114CE" w:rsidRDefault="00653627" w:rsidP="00490804">
            <w:pPr>
              <w:pStyle w:val="Heading4"/>
            </w:pPr>
          </w:p>
        </w:tc>
        <w:tc>
          <w:tcPr>
            <w:tcW w:w="674" w:type="dxa"/>
            <w:vAlign w:val="bottom"/>
          </w:tcPr>
          <w:p w:rsidR="00653627" w:rsidRDefault="00653627" w:rsidP="00490804">
            <w:pPr>
              <w:pStyle w:val="Checkbox"/>
            </w:pPr>
          </w:p>
        </w:tc>
        <w:tc>
          <w:tcPr>
            <w:tcW w:w="602" w:type="dxa"/>
            <w:vAlign w:val="bottom"/>
          </w:tcPr>
          <w:p w:rsidR="00653627" w:rsidRDefault="00653627" w:rsidP="00490804">
            <w:pPr>
              <w:pStyle w:val="Checkbox"/>
            </w:pPr>
          </w:p>
        </w:tc>
        <w:tc>
          <w:tcPr>
            <w:tcW w:w="917" w:type="dxa"/>
            <w:vAlign w:val="bottom"/>
          </w:tcPr>
          <w:p w:rsidR="00653627" w:rsidRPr="005114CE" w:rsidRDefault="00653627" w:rsidP="00490804">
            <w:pPr>
              <w:pStyle w:val="Heading4"/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653627" w:rsidRPr="005114CE" w:rsidRDefault="00653627" w:rsidP="00617C65">
            <w:pPr>
              <w:pStyle w:val="FieldText"/>
            </w:pPr>
          </w:p>
        </w:tc>
      </w:tr>
    </w:tbl>
    <w:p w:rsidR="00871876" w:rsidRDefault="00871876" w:rsidP="005B76F1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sdt>
          <w:sdtPr>
            <w:id w:val="-7535102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8" w:type="dxa"/>
                <w:tcBorders>
                  <w:bottom w:val="single" w:sz="4" w:space="0" w:color="auto"/>
                </w:tcBorders>
                <w:vAlign w:val="bottom"/>
              </w:tcPr>
              <w:p w:rsidR="000D2539" w:rsidRPr="009C220D" w:rsidRDefault="005B76F1" w:rsidP="0014663E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sdt>
          <w:sdtPr>
            <w:id w:val="15373085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bottom w:val="single" w:sz="4" w:space="0" w:color="auto"/>
                </w:tcBorders>
                <w:vAlign w:val="bottom"/>
              </w:tcPr>
              <w:p w:rsidR="000D2539" w:rsidRPr="009C220D" w:rsidRDefault="005B76F1" w:rsidP="00682C69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sdt>
          <w:sdtPr>
            <w:id w:val="21239507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9C220D" w:rsidRDefault="005B76F1" w:rsidP="0014663E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sdt>
          <w:sdtPr>
            <w:id w:val="-14801448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9C220D" w:rsidRDefault="005B76F1" w:rsidP="0014663E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sdt>
          <w:sdtPr>
            <w:id w:val="4570754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88" w:type="dxa"/>
                <w:tcBorders>
                  <w:bottom w:val="single" w:sz="4" w:space="0" w:color="auto"/>
                </w:tcBorders>
                <w:vAlign w:val="bottom"/>
              </w:tcPr>
              <w:p w:rsidR="008F5BCD" w:rsidRPr="009C220D" w:rsidRDefault="005B76F1" w:rsidP="0014663E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  <w:sdt>
              <w:sdtPr>
                <w:id w:val="210877505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B76F1" w:rsidRPr="005E22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  <w:sdt>
              <w:sdtPr>
                <w:id w:val="-47552407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B76F1" w:rsidRPr="005E22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sdt>
          <w:sdtPr>
            <w:id w:val="12721180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589" w:type="dxa"/>
                <w:tcBorders>
                  <w:bottom w:val="single" w:sz="4" w:space="0" w:color="auto"/>
                </w:tcBorders>
                <w:vAlign w:val="bottom"/>
              </w:tcPr>
              <w:p w:rsidR="000D2539" w:rsidRPr="009C220D" w:rsidRDefault="005B76F1" w:rsidP="0014663E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sdt>
          <w:sdtPr>
            <w:id w:val="-18581866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bottom"/>
              </w:tcPr>
              <w:p w:rsidR="000D2539" w:rsidRPr="009C220D" w:rsidRDefault="005B76F1" w:rsidP="0014663E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sdt>
          <w:sdtPr>
            <w:id w:val="3547003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:rsidR="000D2539" w:rsidRPr="009C220D" w:rsidRDefault="005B76F1" w:rsidP="0014663E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sdt>
          <w:sdtPr>
            <w:id w:val="-12841922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:rsidR="000D2539" w:rsidRPr="009C220D" w:rsidRDefault="005B76F1" w:rsidP="0014663E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sdt>
            <w:sdtPr>
              <w:id w:val="1948108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D2539" w:rsidRPr="005114CE" w:rsidRDefault="005B76F1" w:rsidP="0014663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sdt>
            <w:sdtPr>
              <w:id w:val="-871306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D2539" w:rsidRPr="005114CE" w:rsidRDefault="005B76F1" w:rsidP="0014663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sdt>
          <w:sdtPr>
            <w:id w:val="14959166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8" w:type="dxa"/>
                <w:tcBorders>
                  <w:bottom w:val="single" w:sz="4" w:space="0" w:color="auto"/>
                </w:tcBorders>
                <w:vAlign w:val="bottom"/>
              </w:tcPr>
              <w:p w:rsidR="00BC07E3" w:rsidRPr="009C220D" w:rsidRDefault="005B76F1" w:rsidP="00BC07E3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sdt>
          <w:sdtPr>
            <w:id w:val="-13456219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bottom w:val="single" w:sz="4" w:space="0" w:color="auto"/>
                </w:tcBorders>
                <w:vAlign w:val="bottom"/>
              </w:tcPr>
              <w:p w:rsidR="00BC07E3" w:rsidRPr="009C220D" w:rsidRDefault="005B76F1" w:rsidP="00BC07E3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sdt>
          <w:sdtPr>
            <w:id w:val="-18717519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C07E3" w:rsidRPr="009C220D" w:rsidRDefault="005B76F1" w:rsidP="00BC07E3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sdt>
          <w:sdtPr>
            <w:id w:val="-6569165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C07E3" w:rsidRPr="009C220D" w:rsidRDefault="005B76F1" w:rsidP="00BC07E3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sdt>
          <w:sdtPr>
            <w:id w:val="-19265710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88" w:type="dxa"/>
                <w:tcBorders>
                  <w:bottom w:val="single" w:sz="4" w:space="0" w:color="auto"/>
                </w:tcBorders>
                <w:vAlign w:val="bottom"/>
              </w:tcPr>
              <w:p w:rsidR="00BC07E3" w:rsidRPr="009C220D" w:rsidRDefault="005B76F1" w:rsidP="00BC07E3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  <w:sdt>
              <w:sdtPr>
                <w:id w:val="19674678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B76F1" w:rsidRPr="005E22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  <w:sdt>
              <w:sdtPr>
                <w:id w:val="160985427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B76F1" w:rsidRPr="005E22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sdt>
          <w:sdtPr>
            <w:id w:val="14105009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589" w:type="dxa"/>
                <w:tcBorders>
                  <w:bottom w:val="single" w:sz="4" w:space="0" w:color="auto"/>
                </w:tcBorders>
                <w:vAlign w:val="bottom"/>
              </w:tcPr>
              <w:p w:rsidR="00BC07E3" w:rsidRPr="009C220D" w:rsidRDefault="005B76F1" w:rsidP="00BC07E3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sdt>
          <w:sdtPr>
            <w:id w:val="-4707563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bottom"/>
              </w:tcPr>
              <w:p w:rsidR="00BC07E3" w:rsidRPr="009C220D" w:rsidRDefault="005B76F1" w:rsidP="00BC07E3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sdt>
          <w:sdtPr>
            <w:id w:val="15606664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:rsidR="00BC07E3" w:rsidRPr="009C220D" w:rsidRDefault="005B76F1" w:rsidP="00BC07E3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sdt>
          <w:sdtPr>
            <w:id w:val="2322807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:rsidR="00BC07E3" w:rsidRPr="009C220D" w:rsidRDefault="005B76F1" w:rsidP="00BC07E3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773454" w:rsidRPr="005114CE" w:rsidTr="002429E2">
        <w:tc>
          <w:tcPr>
            <w:tcW w:w="5040" w:type="dxa"/>
            <w:vAlign w:val="bottom"/>
          </w:tcPr>
          <w:p w:rsidR="00773454" w:rsidRPr="005114CE" w:rsidRDefault="00773454" w:rsidP="002429E2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773454" w:rsidRPr="009C220D" w:rsidRDefault="00773454" w:rsidP="002429E2">
            <w:pPr>
              <w:pStyle w:val="Checkbox"/>
            </w:pPr>
            <w:r>
              <w:t>YES</w:t>
            </w:r>
          </w:p>
          <w:sdt>
            <w:sdtPr>
              <w:id w:val="-1413309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73454" w:rsidRPr="005114CE" w:rsidRDefault="005B76F1" w:rsidP="002429E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0" w:type="dxa"/>
            <w:vAlign w:val="bottom"/>
          </w:tcPr>
          <w:p w:rsidR="00773454" w:rsidRPr="009C220D" w:rsidRDefault="00773454" w:rsidP="002429E2">
            <w:pPr>
              <w:pStyle w:val="Checkbox"/>
            </w:pPr>
            <w:r>
              <w:t>NO</w:t>
            </w:r>
          </w:p>
          <w:sdt>
            <w:sdtPr>
              <w:id w:val="1719481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73454" w:rsidRPr="005114CE" w:rsidRDefault="005B76F1" w:rsidP="002429E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40" w:type="dxa"/>
            <w:vAlign w:val="bottom"/>
          </w:tcPr>
          <w:p w:rsidR="00773454" w:rsidRPr="005114CE" w:rsidRDefault="00773454" w:rsidP="002429E2">
            <w:pPr>
              <w:rPr>
                <w:szCs w:val="19"/>
              </w:rPr>
            </w:pPr>
          </w:p>
        </w:tc>
      </w:tr>
    </w:tbl>
    <w:p w:rsidR="00BC07E3" w:rsidRDefault="00BC07E3" w:rsidP="00BC07E3"/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sdt>
          <w:sdtPr>
            <w:id w:val="4997770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07" w:type="dxa"/>
                <w:tcBorders>
                  <w:bottom w:val="single" w:sz="4" w:space="0" w:color="auto"/>
                </w:tcBorders>
                <w:vAlign w:val="bottom"/>
              </w:tcPr>
              <w:p w:rsidR="000D2539" w:rsidRPr="009C220D" w:rsidRDefault="005B76F1" w:rsidP="00902964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sdt>
          <w:sdtPr>
            <w:id w:val="3977116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14" w:type="dxa"/>
                <w:tcBorders>
                  <w:bottom w:val="single" w:sz="4" w:space="0" w:color="auto"/>
                </w:tcBorders>
                <w:vAlign w:val="bottom"/>
              </w:tcPr>
              <w:p w:rsidR="000D2539" w:rsidRPr="009C220D" w:rsidRDefault="005B76F1" w:rsidP="00902964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sdt>
          <w:sdtPr>
            <w:id w:val="-20452007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bottom w:val="single" w:sz="4" w:space="0" w:color="auto"/>
                </w:tcBorders>
                <w:vAlign w:val="bottom"/>
              </w:tcPr>
              <w:p w:rsidR="000D2539" w:rsidRPr="009C220D" w:rsidRDefault="005B76F1" w:rsidP="00902964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sdt>
          <w:sdtPr>
            <w:id w:val="10107197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20" w:type="dxa"/>
                <w:tcBorders>
                  <w:bottom w:val="single" w:sz="4" w:space="0" w:color="auto"/>
                </w:tcBorders>
                <w:vAlign w:val="bottom"/>
              </w:tcPr>
              <w:p w:rsidR="000D2539" w:rsidRPr="009C220D" w:rsidRDefault="005B76F1" w:rsidP="00902964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sdt>
          <w:sdtPr>
            <w:id w:val="-17234403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04" w:type="dxa"/>
                <w:tcBorders>
                  <w:bottom w:val="single" w:sz="4" w:space="0" w:color="auto"/>
                </w:tcBorders>
                <w:vAlign w:val="bottom"/>
              </w:tcPr>
              <w:p w:rsidR="000D2539" w:rsidRPr="009C220D" w:rsidRDefault="005B76F1" w:rsidP="00902964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sdt>
          <w:sdtPr>
            <w:id w:val="19204380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238" w:type="dxa"/>
                <w:tcBorders>
                  <w:bottom w:val="single" w:sz="4" w:space="0" w:color="auto"/>
                </w:tcBorders>
                <w:vAlign w:val="bottom"/>
              </w:tcPr>
              <w:p w:rsidR="000D2539" w:rsidRPr="009C220D" w:rsidRDefault="005B76F1" w:rsidP="00902964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71876" w:rsidRDefault="00871876" w:rsidP="00871876">
      <w:pPr>
        <w:pStyle w:val="Heading2"/>
      </w:pPr>
      <w:r w:rsidRPr="009C220D">
        <w:lastRenderedPageBreak/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sdt>
          <w:sdtPr>
            <w:id w:val="5646119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45" w:type="dxa"/>
                <w:tcBorders>
                  <w:bottom w:val="single" w:sz="4" w:space="0" w:color="auto"/>
                </w:tcBorders>
                <w:vAlign w:val="bottom"/>
              </w:tcPr>
              <w:p w:rsidR="000D2539" w:rsidRPr="005114CE" w:rsidRDefault="005B76F1" w:rsidP="00682C69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sdt>
          <w:sdtPr>
            <w:id w:val="-17269017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89" w:type="dxa"/>
                <w:tcBorders>
                  <w:bottom w:val="single" w:sz="4" w:space="0" w:color="auto"/>
                </w:tcBorders>
                <w:vAlign w:val="bottom"/>
              </w:tcPr>
              <w:p w:rsidR="000D2539" w:rsidRPr="005114CE" w:rsidRDefault="005B76F1" w:rsidP="00682C69">
                <w:pPr>
                  <w:pStyle w:val="FieldText"/>
                </w:pPr>
                <w:r w:rsidRPr="005E2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F6E87" w:rsidRDefault="005F6E87" w:rsidP="004E34C6"/>
    <w:p w:rsidR="00773454" w:rsidRDefault="00773454" w:rsidP="004E34C6"/>
    <w:p w:rsidR="00773454" w:rsidRDefault="00653627" w:rsidP="00653627">
      <w:pPr>
        <w:jc w:val="center"/>
      </w:pPr>
      <w:r w:rsidRPr="00653627">
        <w:object w:dxaOrig="1980" w:dyaOrig="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0pt" o:ole="">
            <v:imagedata r:id="rId9" o:title=""/>
          </v:shape>
          <o:OLEObject Type="Embed" ProgID="AcroExch.Document.DC" ShapeID="_x0000_i1025" DrawAspect="Content" ObjectID="_1568011766" r:id="rId10"/>
        </w:object>
      </w:r>
    </w:p>
    <w:p w:rsidR="00773454" w:rsidRDefault="00773454" w:rsidP="004E34C6"/>
    <w:p w:rsidR="00C30C0A" w:rsidRDefault="00C30C0A" w:rsidP="0077345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www.harmony1.com</w:t>
      </w:r>
    </w:p>
    <w:p w:rsidR="00773454" w:rsidRPr="00773454" w:rsidRDefault="00773454" w:rsidP="00773454">
      <w:pPr>
        <w:jc w:val="center"/>
        <w:rPr>
          <w:b/>
          <w:i/>
          <w:sz w:val="20"/>
          <w:szCs w:val="20"/>
        </w:rPr>
      </w:pPr>
      <w:r w:rsidRPr="00773454">
        <w:rPr>
          <w:b/>
          <w:i/>
          <w:sz w:val="20"/>
          <w:szCs w:val="20"/>
        </w:rPr>
        <w:t>Recycling and Waste Solutions On A Global Scale</w:t>
      </w:r>
    </w:p>
    <w:sectPr w:rsidR="00773454" w:rsidRPr="00773454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67" w:rsidRDefault="006A4B67" w:rsidP="00176E67">
      <w:r>
        <w:separator/>
      </w:r>
    </w:p>
  </w:endnote>
  <w:endnote w:type="continuationSeparator" w:id="0">
    <w:p w:rsidR="006A4B67" w:rsidRDefault="006A4B6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320A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E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67" w:rsidRDefault="006A4B67" w:rsidP="00176E67">
      <w:r>
        <w:separator/>
      </w:r>
    </w:p>
  </w:footnote>
  <w:footnote w:type="continuationSeparator" w:id="0">
    <w:p w:rsidR="006A4B67" w:rsidRDefault="006A4B6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Uytm8zbqpuUcQLlfcIkwc/3oM4SwZcOFza3QsjEYdRW0I0Fex4AZU23ZxO2BQ4UfInxmWavFVh0c/3TL+Q91ag==" w:salt="4a/HeP49EaISus09fVqZ1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D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0A62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372F"/>
    <w:rsid w:val="005B4AE2"/>
    <w:rsid w:val="005B76F1"/>
    <w:rsid w:val="005E63CC"/>
    <w:rsid w:val="005F6E87"/>
    <w:rsid w:val="005F7D69"/>
    <w:rsid w:val="00607FED"/>
    <w:rsid w:val="00613129"/>
    <w:rsid w:val="00617C65"/>
    <w:rsid w:val="0063459A"/>
    <w:rsid w:val="00653627"/>
    <w:rsid w:val="0066126B"/>
    <w:rsid w:val="00682C69"/>
    <w:rsid w:val="006A4B67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3454"/>
    <w:rsid w:val="00774B67"/>
    <w:rsid w:val="00786E50"/>
    <w:rsid w:val="00793AC6"/>
    <w:rsid w:val="00793D31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27A02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6BC5"/>
    <w:rsid w:val="00B4735C"/>
    <w:rsid w:val="00B579DF"/>
    <w:rsid w:val="00B90EC2"/>
    <w:rsid w:val="00BA268F"/>
    <w:rsid w:val="00BC07E3"/>
    <w:rsid w:val="00BD1BD0"/>
    <w:rsid w:val="00C079CA"/>
    <w:rsid w:val="00C30C0A"/>
    <w:rsid w:val="00C45FDA"/>
    <w:rsid w:val="00C67741"/>
    <w:rsid w:val="00C74647"/>
    <w:rsid w:val="00C76039"/>
    <w:rsid w:val="00C76480"/>
    <w:rsid w:val="00C80AD2"/>
    <w:rsid w:val="00C92A3C"/>
    <w:rsid w:val="00C92FD6"/>
    <w:rsid w:val="00CC17B7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C75FF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63F"/>
    <w:rsid w:val="00E87396"/>
    <w:rsid w:val="00E96F6F"/>
    <w:rsid w:val="00EB478A"/>
    <w:rsid w:val="00EC42A3"/>
    <w:rsid w:val="00EF0E69"/>
    <w:rsid w:val="00F45A8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80792"/>
  <w15:docId w15:val="{64795796-7AED-4119-9DAC-AC390EAC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E716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owell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1E374-B4A8-4E3A-89EF-4576F9573123}"/>
      </w:docPartPr>
      <w:docPartBody>
        <w:p w:rsidR="00000000" w:rsidRDefault="00463D9B">
          <w:r w:rsidRPr="005E22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6C"/>
    <w:rsid w:val="003D0375"/>
    <w:rsid w:val="00463D9B"/>
    <w:rsid w:val="00964ED7"/>
    <w:rsid w:val="00C6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D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Lane Powell</dc:creator>
  <cp:keywords/>
  <cp:lastModifiedBy>Lane Powell</cp:lastModifiedBy>
  <cp:revision>6</cp:revision>
  <cp:lastPrinted>2002-05-23T18:14:00Z</cp:lastPrinted>
  <dcterms:created xsi:type="dcterms:W3CDTF">2017-09-26T21:12:00Z</dcterms:created>
  <dcterms:modified xsi:type="dcterms:W3CDTF">2017-09-27T15:03:00Z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